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381735">
    <w:multiLevelType w:val="hybridMultilevel"/>
    <w:lvl w:ilvl="0" w:tplc="52222329">
      <w:start w:val="1"/>
      <w:numFmt w:val="decimal"/>
      <w:lvlText w:val="%1."/>
      <w:lvlJc w:val="left"/>
      <w:pPr>
        <w:ind w:left="720" w:hanging="360"/>
      </w:pPr>
    </w:lvl>
    <w:lvl w:ilvl="1" w:tplc="52222329" w:tentative="1">
      <w:start w:val="1"/>
      <w:numFmt w:val="lowerLetter"/>
      <w:lvlText w:val="%2."/>
      <w:lvlJc w:val="left"/>
      <w:pPr>
        <w:ind w:left="1440" w:hanging="360"/>
      </w:pPr>
    </w:lvl>
    <w:lvl w:ilvl="2" w:tplc="52222329" w:tentative="1">
      <w:start w:val="1"/>
      <w:numFmt w:val="lowerRoman"/>
      <w:lvlText w:val="%3."/>
      <w:lvlJc w:val="right"/>
      <w:pPr>
        <w:ind w:left="2160" w:hanging="180"/>
      </w:pPr>
    </w:lvl>
    <w:lvl w:ilvl="3" w:tplc="52222329" w:tentative="1">
      <w:start w:val="1"/>
      <w:numFmt w:val="decimal"/>
      <w:lvlText w:val="%4."/>
      <w:lvlJc w:val="left"/>
      <w:pPr>
        <w:ind w:left="2880" w:hanging="360"/>
      </w:pPr>
    </w:lvl>
    <w:lvl w:ilvl="4" w:tplc="52222329" w:tentative="1">
      <w:start w:val="1"/>
      <w:numFmt w:val="lowerLetter"/>
      <w:lvlText w:val="%5."/>
      <w:lvlJc w:val="left"/>
      <w:pPr>
        <w:ind w:left="3600" w:hanging="360"/>
      </w:pPr>
    </w:lvl>
    <w:lvl w:ilvl="5" w:tplc="52222329" w:tentative="1">
      <w:start w:val="1"/>
      <w:numFmt w:val="lowerRoman"/>
      <w:lvlText w:val="%6."/>
      <w:lvlJc w:val="right"/>
      <w:pPr>
        <w:ind w:left="4320" w:hanging="180"/>
      </w:pPr>
    </w:lvl>
    <w:lvl w:ilvl="6" w:tplc="52222329" w:tentative="1">
      <w:start w:val="1"/>
      <w:numFmt w:val="decimal"/>
      <w:lvlText w:val="%7."/>
      <w:lvlJc w:val="left"/>
      <w:pPr>
        <w:ind w:left="5040" w:hanging="360"/>
      </w:pPr>
    </w:lvl>
    <w:lvl w:ilvl="7" w:tplc="52222329" w:tentative="1">
      <w:start w:val="1"/>
      <w:numFmt w:val="lowerLetter"/>
      <w:lvlText w:val="%8."/>
      <w:lvlJc w:val="left"/>
      <w:pPr>
        <w:ind w:left="5760" w:hanging="360"/>
      </w:pPr>
    </w:lvl>
    <w:lvl w:ilvl="8" w:tplc="522223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81734">
    <w:multiLevelType w:val="hybridMultilevel"/>
    <w:lvl w:ilvl="0" w:tplc="23145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8381734">
    <w:abstractNumId w:val="48381734"/>
  </w:num>
  <w:num w:numId="48381735">
    <w:abstractNumId w:val="483817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